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F375EE" w:rsidP="000134FA">
      <w:pPr>
        <w:pStyle w:val="Heading1"/>
      </w:pPr>
      <w:r>
        <w:t>Moretta Lawn &amp; Landcare</w:t>
      </w:r>
      <w:r w:rsidR="008178EB">
        <w:t>, Inc.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  <w:r w:rsidR="008178EB">
              <w:t xml:space="preserve"> 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72931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72931" w:rsidRPr="00CD247C">
              <w:rPr>
                <w:rStyle w:val="CheckBoxChar"/>
              </w:rPr>
            </w:r>
            <w:r w:rsidR="00C7293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C72931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72931" w:rsidRPr="0019779B">
              <w:rPr>
                <w:rStyle w:val="CheckBoxChar"/>
              </w:rPr>
            </w:r>
            <w:r w:rsidR="00C72931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C72931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72931" w:rsidRPr="0019779B">
              <w:rPr>
                <w:rStyle w:val="CheckBoxChar"/>
              </w:rPr>
            </w:r>
            <w:r w:rsidR="00C72931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72931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72931" w:rsidRPr="0019779B">
              <w:rPr>
                <w:rStyle w:val="CheckBoxChar"/>
              </w:rPr>
            </w:r>
            <w:r w:rsidR="00C72931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72931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72931" w:rsidRPr="0019779B">
              <w:rPr>
                <w:rStyle w:val="CheckBoxChar"/>
              </w:rPr>
            </w:r>
            <w:r w:rsidR="00C72931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72931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72931" w:rsidRPr="0019779B">
              <w:rPr>
                <w:rStyle w:val="CheckBoxChar"/>
              </w:rPr>
            </w:r>
            <w:r w:rsidR="00C72931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72931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72931" w:rsidRPr="0019779B">
              <w:rPr>
                <w:rStyle w:val="CheckBoxChar"/>
              </w:rPr>
            </w:r>
            <w:r w:rsidR="00C72931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178E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3FB6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78EB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293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0984"/>
    <w:rsid w:val="00E87396"/>
    <w:rsid w:val="00EB478A"/>
    <w:rsid w:val="00EC42A3"/>
    <w:rsid w:val="00F02A61"/>
    <w:rsid w:val="00F264EB"/>
    <w:rsid w:val="00F375E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Moretta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Moretta</dc:creator>
  <cp:lastModifiedBy>Ben Moretta</cp:lastModifiedBy>
  <cp:revision>2</cp:revision>
  <cp:lastPrinted>2009-02-11T01:30:00Z</cp:lastPrinted>
  <dcterms:created xsi:type="dcterms:W3CDTF">2009-02-11T01:30:00Z</dcterms:created>
  <dcterms:modified xsi:type="dcterms:W3CDTF">2009-02-11T01:30:00Z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